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Medicinska škola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21.06.2021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29.06.2018</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T.O.KNJIŽARA ZVONIMIR 82271653976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2.977,42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744,36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3.721,78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DEM d.o.o. 82497118239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3.570,50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892,63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4.463,13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FAGRON HRVATSKA d.o.o. 10383719392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2.146,79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536,70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2.683,49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37400000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DECATHLON ZAGREB d.o.o. 89516372197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1.191,97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297,99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1.489,96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KONZUM PLUS 62226620908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376,18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89,77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465,95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31411000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PEVEX d.d. 73660371074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97,89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39713410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BENT EXCELLENT d.o.o. ZAGREB 91040737993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1.421,69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355,42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1.777,11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ZAGRIA d.o.o. 85805332078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603,54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150,89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754,43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32359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zakupnine i najamnine-najam sportskih dvorana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70340000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Javna ustanova Športski objekti- Šibenik 45972571622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1.1.2021.-31.12.2021.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704,00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3.520,00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23.06.2021 09:06</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