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Medicinska škola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28.06.2022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29.06.2018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30125120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T.O.KNJIŽARA ZVONIMIR 82271653976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364,50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 PUNTINA 22394382520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320,40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80,10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MISTER MINIT 11330280678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37525000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TEDI Poslovanje d.o.o. 05614216244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44612100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 LM PLIN 73833477853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276,80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346,00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B.I.G. B.L.U.E. 01741196103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1.984,90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496,23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DEM d.o.o. 82497118239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9.200,40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2.300,11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11.500,51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FAGRON HRVATSKA D. O. O. 10383719392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978,42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244,61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1.223,03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44423200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GRAĐA D.D. 75628884500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419,84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104,96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524,80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 UST. "LJEKARNA MARINA BARANOVIĆ" 50501008063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727,62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181,92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33690000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ZDRAVSTVENA USTANOVA LJEKARNA ŠIBENIK 50335865361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129,04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157,12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44523200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Trgovački obrt Brukvica 66661659742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03117120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GOSPINA TRAVA d.o.o. 34174159879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VITA d.o.o. 84128289717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126,55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33690000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LJEKARNE PRIMA PHARME 28285339387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31440000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OFFERTISSIMA D.O.O. 00643859701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Tommy d.o.o. 00278260010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121,64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30,32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151,96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 TRUST D.O.O. 56182457202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939,25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46,96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986,21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LJUBIĆ COMMERCE d.o.o. 64093807256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1.599,20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1.999,00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32359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zakupnine i najamnine-najam sportskih dvorana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70340000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32359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zakupnine i najamnine-najam sportskih dvorana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70340000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Javna ustanova Športski objekti- Šibenik 45972571622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10.752,00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2.688,00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13.440,00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29.06.2022 13:41</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